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D67" w:rsidP="00D35284" w:rsidRDefault="00AE7D67" w14:paraId="34A6E89A" w14:textId="77777777"/>
    <w:p w:rsidR="00D35284" w:rsidP="00D35284" w:rsidRDefault="00D35284" w14:paraId="0236302B" w14:textId="77777777">
      <w:pPr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en-GB"/>
        </w:rPr>
      </w:pPr>
    </w:p>
    <w:p w:rsidR="00D35284" w:rsidP="00D35284" w:rsidRDefault="00D35284" w14:paraId="73E29B63" w14:textId="77777777">
      <w:pPr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en-GB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en-GB"/>
        </w:rPr>
        <w:t>Załącznik nr 1</w:t>
      </w:r>
    </w:p>
    <w:p w:rsidR="00D35284" w:rsidP="00D35284" w:rsidRDefault="00D35284" w14:paraId="577026E4" w14:textId="77777777">
      <w:pPr>
        <w:keepNext/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en-GB"/>
        </w:rPr>
      </w:pPr>
    </w:p>
    <w:p w:rsidRPr="008F1EBD" w:rsidR="00D35284" w:rsidP="00D35284" w:rsidRDefault="00D35284" w14:paraId="0490E866" w14:textId="77777777">
      <w:pPr>
        <w:keepNext/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en-GB"/>
        </w:rPr>
      </w:pPr>
      <w:r w:rsidRPr="007F383F">
        <w:rPr>
          <w:rFonts w:ascii="Times New Roman" w:hAnsi="Times New Roman" w:eastAsia="Times New Roman" w:cs="Times New Roman"/>
          <w:b/>
          <w:sz w:val="20"/>
          <w:szCs w:val="20"/>
          <w:u w:val="single"/>
          <w:lang w:eastAsia="en-GB"/>
        </w:rPr>
        <w:t>FORMULARZ OFERTY</w:t>
      </w:r>
    </w:p>
    <w:p w:rsidRPr="008F1EBD" w:rsidR="00D35284" w:rsidP="00D35284" w:rsidRDefault="00D35284" w14:paraId="4630564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8F1EBD" w:rsidR="00D35284" w:rsidP="00D35284" w:rsidRDefault="00D35284" w14:paraId="476B286D" w14:textId="77777777">
      <w:pPr>
        <w:pStyle w:val="Standard"/>
        <w:tabs>
          <w:tab w:val="left" w:pos="284"/>
        </w:tabs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Pr="008F1EBD" w:rsidR="00D35284" w:rsidP="29AA3492" w:rsidRDefault="00D35284" w14:paraId="74FACBBD" w14:textId="6DD1E6B6">
      <w:pPr>
        <w:pStyle w:val="Standard"/>
        <w:jc w:val="both"/>
        <w:rPr>
          <w:b w:val="1"/>
          <w:bCs w:val="1"/>
          <w:sz w:val="20"/>
          <w:szCs w:val="20"/>
        </w:rPr>
      </w:pPr>
      <w:r w:rsidRPr="29AA3492" w:rsidR="00D35284">
        <w:rPr>
          <w:rFonts w:eastAsia="Times New Roman" w:cs="Times New Roman"/>
          <w:sz w:val="20"/>
          <w:szCs w:val="20"/>
          <w:lang w:eastAsia="pl-PL"/>
        </w:rPr>
        <w:t xml:space="preserve">W odpowiedzi na Zapytanie Ofertowe nr </w:t>
      </w:r>
      <w:r w:rsidRPr="29AA3492" w:rsidR="00997775">
        <w:rPr>
          <w:rFonts w:eastAsia="Times New Roman" w:cs="Times New Roman"/>
          <w:b w:val="1"/>
          <w:bCs w:val="1"/>
          <w:sz w:val="20"/>
          <w:szCs w:val="20"/>
          <w:lang w:eastAsia="pl-PL"/>
        </w:rPr>
        <w:t>2</w:t>
      </w:r>
      <w:r w:rsidRPr="29AA3492" w:rsidR="00FC5D22">
        <w:rPr>
          <w:rFonts w:eastAsia="Times New Roman" w:cs="Times New Roman"/>
          <w:b w:val="1"/>
          <w:bCs w:val="1"/>
          <w:sz w:val="20"/>
          <w:szCs w:val="20"/>
          <w:lang w:eastAsia="pl-PL"/>
        </w:rPr>
        <w:t>/202</w:t>
      </w:r>
      <w:r w:rsidRPr="29AA3492" w:rsidR="00BE5B02">
        <w:rPr>
          <w:rFonts w:eastAsia="Times New Roman" w:cs="Times New Roman"/>
          <w:b w:val="1"/>
          <w:bCs w:val="1"/>
          <w:sz w:val="20"/>
          <w:szCs w:val="20"/>
          <w:lang w:eastAsia="pl-PL"/>
        </w:rPr>
        <w:t>1</w:t>
      </w:r>
      <w:r w:rsidRPr="29AA3492" w:rsidR="008C22DB">
        <w:rPr>
          <w:rFonts w:eastAsia="Times New Roman" w:cs="Times New Roman"/>
          <w:b w:val="1"/>
          <w:bCs w:val="1"/>
          <w:sz w:val="20"/>
          <w:szCs w:val="20"/>
          <w:lang w:eastAsia="pl-PL"/>
        </w:rPr>
        <w:t xml:space="preserve"> </w:t>
      </w:r>
      <w:r w:rsidRPr="29AA3492" w:rsidR="00D35284">
        <w:rPr>
          <w:rFonts w:eastAsia="Times New Roman" w:cs="Times New Roman"/>
          <w:b w:val="1"/>
          <w:bCs w:val="1"/>
          <w:sz w:val="20"/>
          <w:szCs w:val="20"/>
          <w:lang w:eastAsia="pl-PL"/>
        </w:rPr>
        <w:t xml:space="preserve">z dnia </w:t>
      </w:r>
      <w:r w:rsidRPr="29AA3492" w:rsidR="6480F5D2">
        <w:rPr>
          <w:rFonts w:eastAsia="Times New Roman" w:cs="Times New Roman"/>
          <w:b w:val="1"/>
          <w:bCs w:val="1"/>
          <w:sz w:val="20"/>
          <w:szCs w:val="20"/>
          <w:lang w:eastAsia="pl-PL"/>
        </w:rPr>
        <w:t>12</w:t>
      </w:r>
      <w:r w:rsidRPr="29AA3492" w:rsidR="00BE5B02">
        <w:rPr>
          <w:rFonts w:eastAsia="Times New Roman" w:cs="Times New Roman"/>
          <w:b w:val="1"/>
          <w:bCs w:val="1"/>
          <w:sz w:val="20"/>
          <w:szCs w:val="20"/>
          <w:lang w:eastAsia="pl-PL"/>
        </w:rPr>
        <w:t xml:space="preserve"> </w:t>
      </w:r>
      <w:r w:rsidRPr="29AA3492" w:rsidR="56CF12BD">
        <w:rPr>
          <w:rFonts w:eastAsia="Times New Roman" w:cs="Times New Roman"/>
          <w:b w:val="1"/>
          <w:bCs w:val="1"/>
          <w:sz w:val="20"/>
          <w:szCs w:val="20"/>
          <w:lang w:eastAsia="pl-PL"/>
        </w:rPr>
        <w:t>lutego</w:t>
      </w:r>
      <w:r w:rsidRPr="29AA3492" w:rsidR="00BE5B02">
        <w:rPr>
          <w:rFonts w:eastAsia="Times New Roman" w:cs="Times New Roman"/>
          <w:b w:val="1"/>
          <w:bCs w:val="1"/>
          <w:sz w:val="20"/>
          <w:szCs w:val="20"/>
          <w:lang w:eastAsia="pl-PL"/>
        </w:rPr>
        <w:t xml:space="preserve"> 2021</w:t>
      </w:r>
      <w:r w:rsidRPr="29AA3492" w:rsidR="00FC5D22">
        <w:rPr>
          <w:rFonts w:eastAsia="Times New Roman" w:cs="Times New Roman"/>
          <w:b w:val="1"/>
          <w:bCs w:val="1"/>
          <w:sz w:val="20"/>
          <w:szCs w:val="20"/>
          <w:lang w:eastAsia="pl-PL"/>
        </w:rPr>
        <w:t xml:space="preserve"> </w:t>
      </w:r>
      <w:r w:rsidRPr="29AA3492" w:rsidR="00D35284">
        <w:rPr>
          <w:rFonts w:eastAsia="Times New Roman" w:cs="Times New Roman"/>
          <w:sz w:val="20"/>
          <w:szCs w:val="20"/>
          <w:lang w:eastAsia="pl-PL"/>
        </w:rPr>
        <w:t xml:space="preserve">r. </w:t>
      </w:r>
      <w:r w:rsidRPr="29AA3492" w:rsidR="008C22DB">
        <w:rPr>
          <w:b w:val="1"/>
          <w:bCs w:val="1"/>
          <w:sz w:val="20"/>
          <w:szCs w:val="20"/>
        </w:rPr>
        <w:t xml:space="preserve">na </w:t>
      </w:r>
      <w:r w:rsidRPr="29AA3492" w:rsidR="00BE5B02">
        <w:rPr>
          <w:b w:val="1"/>
          <w:bCs w:val="1"/>
          <w:sz w:val="20"/>
          <w:szCs w:val="20"/>
        </w:rPr>
        <w:t xml:space="preserve">wykonanie prac programistycznych </w:t>
      </w:r>
      <w:r w:rsidRPr="29AA3492" w:rsidR="00997775">
        <w:rPr>
          <w:b w:val="1"/>
          <w:bCs w:val="1"/>
          <w:sz w:val="20"/>
          <w:szCs w:val="20"/>
        </w:rPr>
        <w:t>- aplikacja mobilna wraz z utrzymaniem</w:t>
      </w:r>
      <w:r w:rsidRPr="29AA3492" w:rsidR="00D35284">
        <w:rPr>
          <w:b w:val="1"/>
          <w:bCs w:val="1"/>
          <w:sz w:val="20"/>
          <w:szCs w:val="20"/>
        </w:rPr>
        <w:t xml:space="preserve">, </w:t>
      </w:r>
      <w:r w:rsidRPr="29AA3492" w:rsidR="00D35284">
        <w:rPr>
          <w:rFonts w:eastAsia="Times New Roman" w:cs="Times New Roman"/>
          <w:sz w:val="20"/>
          <w:szCs w:val="20"/>
          <w:lang w:eastAsia="pl-PL"/>
        </w:rPr>
        <w:t>składam poniższą ofertę.</w:t>
      </w:r>
    </w:p>
    <w:p w:rsidRPr="008F1EBD" w:rsidR="00D35284" w:rsidP="00D35284" w:rsidRDefault="00D35284" w14:paraId="54671250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</w:p>
    <w:tbl>
      <w:tblPr>
        <w:tblW w:w="9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7"/>
        <w:gridCol w:w="4141"/>
        <w:gridCol w:w="1847"/>
      </w:tblGrid>
      <w:tr w:rsidRPr="008F1EBD" w:rsidR="008F1EBD" w:rsidTr="472A3C40" w14:paraId="6D7E179B" w14:textId="77777777">
        <w:tc>
          <w:tcPr>
            <w:tcW w:w="9355" w:type="dxa"/>
            <w:gridSpan w:val="3"/>
            <w:shd w:val="clear" w:color="auto" w:fill="D9D9D9" w:themeFill="background1" w:themeFillShade="D9"/>
            <w:tcMar/>
          </w:tcPr>
          <w:p w:rsidRPr="008F1EBD" w:rsidR="00D35284" w:rsidP="000F4B12" w:rsidRDefault="00D35284" w14:paraId="11365C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8F1EBD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Dane Oferenta</w:t>
            </w:r>
          </w:p>
        </w:tc>
      </w:tr>
      <w:tr w:rsidRPr="008F1EBD" w:rsidR="008F1EBD" w:rsidTr="472A3C40" w14:paraId="2C251348" w14:textId="77777777">
        <w:tc>
          <w:tcPr>
            <w:tcW w:w="3367" w:type="dxa"/>
            <w:shd w:val="clear" w:color="auto" w:fill="auto"/>
            <w:tcMar/>
          </w:tcPr>
          <w:p w:rsidRPr="008F1EBD" w:rsidR="002E0D97" w:rsidP="002E0D97" w:rsidRDefault="002E0D97" w14:paraId="195C88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8F1EBD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Imię i Nazwisko / Nazwa *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8F1EBD" w:rsidR="002E0D97" w:rsidP="002E0D97" w:rsidRDefault="002E0D97" w14:paraId="0DDB2B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2E0D97" w:rsidTr="472A3C40" w14:paraId="56A25F7E" w14:textId="77777777">
        <w:tc>
          <w:tcPr>
            <w:tcW w:w="3367" w:type="dxa"/>
            <w:shd w:val="clear" w:color="auto" w:fill="auto"/>
            <w:tcMar/>
          </w:tcPr>
          <w:p w:rsidRPr="007F383F" w:rsidR="002E0D97" w:rsidP="002E0D97" w:rsidRDefault="002E0D97" w14:paraId="256184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zamieszkani</w:t>
            </w:r>
            <w:r w:rsidR="005C308C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/ Adres siedziby*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7F383F" w:rsidR="002E0D97" w:rsidP="002E0D97" w:rsidRDefault="002E0D97" w14:paraId="2926F5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2E0D97" w:rsidTr="472A3C40" w14:paraId="00B46D21" w14:textId="77777777">
        <w:tc>
          <w:tcPr>
            <w:tcW w:w="3367" w:type="dxa"/>
            <w:shd w:val="clear" w:color="auto" w:fill="auto"/>
            <w:tcMar/>
          </w:tcPr>
          <w:p w:rsidRPr="007F383F" w:rsidR="002E0D97" w:rsidP="002E0D97" w:rsidRDefault="002E0D97" w14:paraId="2E3639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Stopień / Tytuł naukowy *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7F383F" w:rsidR="002E0D97" w:rsidP="002E0D97" w:rsidRDefault="002E0D97" w14:paraId="713B08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255533" w:rsidR="002E0D97" w:rsidTr="472A3C40" w14:paraId="421C2FAF" w14:textId="77777777">
        <w:tc>
          <w:tcPr>
            <w:tcW w:w="3367" w:type="dxa"/>
            <w:shd w:val="clear" w:color="auto" w:fill="auto"/>
            <w:tcMar/>
          </w:tcPr>
          <w:p w:rsidRPr="009F62BF" w:rsidR="002E0D97" w:rsidP="002E0D97" w:rsidRDefault="002E0D97" w14:paraId="24CB3DD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  <w:r w:rsidRPr="009F62BF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 xml:space="preserve">PESEL/ Nr </w:t>
            </w:r>
            <w:r w:rsidR="00255533"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NIP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2E0D97" w:rsidR="002E0D97" w:rsidP="002E0D97" w:rsidRDefault="002E0D97" w14:paraId="24112D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Pr="007F383F" w:rsidR="00D35284" w:rsidTr="472A3C40" w14:paraId="309094D2" w14:textId="77777777">
        <w:tc>
          <w:tcPr>
            <w:tcW w:w="9355" w:type="dxa"/>
            <w:gridSpan w:val="3"/>
            <w:shd w:val="clear" w:color="auto" w:fill="D9D9D9" w:themeFill="background1" w:themeFillShade="D9"/>
            <w:tcMar/>
          </w:tcPr>
          <w:p w:rsidRPr="007F383F" w:rsidR="00D35284" w:rsidP="000F4B12" w:rsidRDefault="00D35284" w14:paraId="17E7BE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shd w:val="clear" w:color="auto" w:fill="D9D9D9" w:themeFill="background1" w:themeFillShade="D9"/>
                <w:lang w:eastAsia="pl-PL"/>
              </w:rPr>
              <w:t>Kontaktowe</w:t>
            </w:r>
          </w:p>
        </w:tc>
      </w:tr>
      <w:tr w:rsidRPr="007F383F" w:rsidR="00D35284" w:rsidTr="472A3C40" w14:paraId="2C81807D" w14:textId="77777777">
        <w:tc>
          <w:tcPr>
            <w:tcW w:w="3367" w:type="dxa"/>
            <w:shd w:val="clear" w:color="auto" w:fill="auto"/>
            <w:tcMar/>
          </w:tcPr>
          <w:p w:rsidRPr="007F383F" w:rsidR="00D35284" w:rsidP="000F4B12" w:rsidRDefault="00D35284" w14:paraId="35AA12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7F383F" w:rsidR="00D35284" w:rsidP="000F4B12" w:rsidRDefault="00D35284" w14:paraId="58A427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D35284" w:rsidTr="472A3C40" w14:paraId="36537094" w14:textId="77777777">
        <w:tc>
          <w:tcPr>
            <w:tcW w:w="3367" w:type="dxa"/>
            <w:shd w:val="clear" w:color="auto" w:fill="auto"/>
            <w:tcMar/>
          </w:tcPr>
          <w:p w:rsidRPr="007F383F" w:rsidR="00D35284" w:rsidP="000F4B12" w:rsidRDefault="00D35284" w14:paraId="7F2AF9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7F383F" w:rsidR="00D35284" w:rsidP="000F4B12" w:rsidRDefault="00D35284" w14:paraId="2EB379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D35284" w:rsidTr="472A3C40" w14:paraId="498CEDDF" w14:textId="77777777">
        <w:tc>
          <w:tcPr>
            <w:tcW w:w="3367" w:type="dxa"/>
            <w:shd w:val="clear" w:color="auto" w:fill="auto"/>
            <w:tcMar/>
          </w:tcPr>
          <w:p w:rsidRPr="007F383F" w:rsidR="00D35284" w:rsidP="000F4B12" w:rsidRDefault="00D35284" w14:paraId="3A12BA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Nr t</w:t>
            </w:r>
            <w:r w:rsidRPr="007F38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elefon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7F383F" w:rsidR="00D35284" w:rsidP="000F4B12" w:rsidRDefault="00D35284" w14:paraId="7B9621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D35284" w:rsidTr="472A3C40" w14:paraId="775FBE1B" w14:textId="77777777">
        <w:tc>
          <w:tcPr>
            <w:tcW w:w="9355" w:type="dxa"/>
            <w:gridSpan w:val="3"/>
            <w:shd w:val="clear" w:color="auto" w:fill="D9D9D9" w:themeFill="background1" w:themeFillShade="D9"/>
            <w:tcMar/>
          </w:tcPr>
          <w:p w:rsidRPr="007F383F" w:rsidR="00D35284" w:rsidP="000F4B12" w:rsidRDefault="00D35284" w14:paraId="3E8E62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Parametry oferty</w:t>
            </w:r>
          </w:p>
        </w:tc>
      </w:tr>
      <w:tr w:rsidRPr="007F383F" w:rsidR="00D35284" w:rsidTr="472A3C40" w14:paraId="2046FDB0" w14:textId="77777777">
        <w:tc>
          <w:tcPr>
            <w:tcW w:w="3367" w:type="dxa"/>
            <w:shd w:val="clear" w:color="auto" w:fill="auto"/>
            <w:tcMar/>
          </w:tcPr>
          <w:p w:rsidRPr="007F383F" w:rsidR="00D35284" w:rsidP="000F4B12" w:rsidRDefault="00D35284" w14:paraId="2F0D00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Data przygotowania oferty</w:t>
            </w:r>
          </w:p>
        </w:tc>
        <w:tc>
          <w:tcPr>
            <w:tcW w:w="5988" w:type="dxa"/>
            <w:gridSpan w:val="2"/>
            <w:shd w:val="clear" w:color="auto" w:fill="auto"/>
            <w:tcMar/>
          </w:tcPr>
          <w:p w:rsidRPr="007F383F" w:rsidR="00D35284" w:rsidP="000F4B12" w:rsidRDefault="00D35284" w14:paraId="20D82D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D35284" w:rsidTr="472A3C40" w14:paraId="4A66AC01" w14:textId="77777777">
        <w:trPr>
          <w:trHeight w:val="817"/>
        </w:trPr>
        <w:tc>
          <w:tcPr>
            <w:tcW w:w="9355" w:type="dxa"/>
            <w:gridSpan w:val="3"/>
            <w:shd w:val="clear" w:color="auto" w:fill="D9D9D9" w:themeFill="background1" w:themeFillShade="D9"/>
            <w:tcMar/>
            <w:vAlign w:val="center"/>
          </w:tcPr>
          <w:p w:rsidRPr="0065669C" w:rsidR="0065669C" w:rsidP="000F4B12" w:rsidRDefault="00D35284" w14:paraId="2DC3FD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Określenie przedmiotu oferty </w:t>
            </w:r>
            <w:r w:rsidRPr="0065669C" w:rsidR="0065669C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dla poszczególnych Części </w:t>
            </w:r>
          </w:p>
          <w:p w:rsidRPr="0065669C" w:rsidR="00BE5B02" w:rsidP="0065669C" w:rsidRDefault="00D35284" w14:paraId="5E7F081A" w14:textId="3E50FEC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eastAsia="pl-PL"/>
              </w:rPr>
              <w:t>(zakres i szczegółowy opis oferowanych usług</w:t>
            </w:r>
            <w:r w:rsidRPr="0065669C" w:rsidR="00BE5B02">
              <w:rPr>
                <w:rFonts w:ascii="Times New Roman" w:hAnsi="Times New Roman" w:eastAsia="Times New Roman" w:cs="Times New Roman"/>
                <w:b/>
                <w:i/>
                <w:iCs/>
                <w:lang w:eastAsia="pl-PL"/>
              </w:rPr>
              <w:t>)</w:t>
            </w:r>
          </w:p>
        </w:tc>
      </w:tr>
      <w:tr w:rsidRPr="007F383F" w:rsidR="00BE5B02" w:rsidTr="472A3C40" w14:paraId="63277008" w14:textId="77777777">
        <w:trPr>
          <w:trHeight w:val="414"/>
        </w:trPr>
        <w:tc>
          <w:tcPr>
            <w:tcW w:w="7508" w:type="dxa"/>
            <w:gridSpan w:val="2"/>
            <w:shd w:val="clear" w:color="auto" w:fill="D9D9D9" w:themeFill="background1" w:themeFillShade="D9"/>
            <w:tcMar/>
            <w:vAlign w:val="center"/>
          </w:tcPr>
          <w:p w:rsidR="00BE5B02" w:rsidP="000F4B12" w:rsidRDefault="00BE5B02" w14:paraId="53FB2DA1" w14:textId="04F43775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bookmarkStart w:name="_Hlk61602890" w:id="0"/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CZĘŚĆ I – </w:t>
            </w:r>
            <w:r w:rsidRPr="00997775" w:rsidR="0099777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PROGRAMISTA APLIKACJI MOBILNEJ ANDROID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  <w:vAlign w:val="center"/>
          </w:tcPr>
          <w:p w:rsidRPr="007F383F" w:rsidR="00BE5B02" w:rsidP="000F4B12" w:rsidRDefault="0065669C" w14:paraId="4C25D9F5" w14:textId="55C6D7F0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bookmarkEnd w:id="0"/>
      <w:tr w:rsidRPr="007F383F" w:rsidR="0065669C" w:rsidTr="472A3C40" w14:paraId="20D2135D" w14:textId="77777777">
        <w:trPr>
          <w:trHeight w:val="1476"/>
        </w:trPr>
        <w:tc>
          <w:tcPr>
            <w:tcW w:w="9355" w:type="dxa"/>
            <w:gridSpan w:val="3"/>
            <w:shd w:val="clear" w:color="auto" w:fill="auto"/>
            <w:tcMar/>
          </w:tcPr>
          <w:p w:rsidR="0065669C" w:rsidP="000F4B12" w:rsidRDefault="0065669C" w14:paraId="1CD6BC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3ECCA7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42C1C9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4DF92B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0B93B8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5D6C331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06CE05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7802DC80" w14:textId="1AF01122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65669C" w:rsidTr="472A3C40" w14:paraId="3550F80E" w14:textId="77777777">
        <w:trPr>
          <w:trHeight w:val="414"/>
        </w:trPr>
        <w:tc>
          <w:tcPr>
            <w:tcW w:w="7508" w:type="dxa"/>
            <w:gridSpan w:val="2"/>
            <w:shd w:val="clear" w:color="auto" w:fill="D9D9D9" w:themeFill="background1" w:themeFillShade="D9"/>
            <w:tcMar/>
            <w:vAlign w:val="center"/>
          </w:tcPr>
          <w:p w:rsidR="0065669C" w:rsidP="006C72C2" w:rsidRDefault="0065669C" w14:paraId="3C901723" w14:textId="5608B10F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CZĘŚĆ II – </w:t>
            </w:r>
            <w:r w:rsidRPr="00997775" w:rsidR="0099777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PROGRAMISTA APLIKACJI MOBILNEJ iOS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  <w:vAlign w:val="center"/>
          </w:tcPr>
          <w:p w:rsidRPr="007F383F" w:rsidR="0065669C" w:rsidP="006C72C2" w:rsidRDefault="0065669C" w14:paraId="7ED465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Pr="007F383F" w:rsidR="0065669C" w:rsidTr="472A3C40" w14:paraId="3FBEA995" w14:textId="77777777">
        <w:trPr>
          <w:trHeight w:val="1476"/>
        </w:trPr>
        <w:tc>
          <w:tcPr>
            <w:tcW w:w="9355" w:type="dxa"/>
            <w:gridSpan w:val="3"/>
            <w:shd w:val="clear" w:color="auto" w:fill="auto"/>
            <w:tcMar/>
          </w:tcPr>
          <w:p w:rsidR="0065669C" w:rsidP="000F4B12" w:rsidRDefault="0065669C" w14:paraId="0E02FE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6CCB4A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13466F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1248D6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788393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0C5E452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09ECB1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75BBC698" w14:textId="178FFD1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65669C" w:rsidTr="472A3C40" w14:paraId="0110C625" w14:textId="77777777">
        <w:trPr>
          <w:trHeight w:val="414"/>
        </w:trPr>
        <w:tc>
          <w:tcPr>
            <w:tcW w:w="7508" w:type="dxa"/>
            <w:gridSpan w:val="2"/>
            <w:shd w:val="clear" w:color="auto" w:fill="D9D9D9" w:themeFill="background1" w:themeFillShade="D9"/>
            <w:tcMar/>
            <w:vAlign w:val="center"/>
          </w:tcPr>
          <w:p w:rsidR="0065669C" w:rsidP="006C72C2" w:rsidRDefault="0065669C" w14:paraId="0FD41091" w14:textId="5009F5D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CZĘŚĆ III – </w:t>
            </w:r>
            <w:r w:rsidRPr="00997775" w:rsidR="00997775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PROGRAMISTA APLIKACJI MOBILNEJ - TESTER</w:t>
            </w:r>
          </w:p>
        </w:tc>
        <w:tc>
          <w:tcPr>
            <w:tcW w:w="1843" w:type="dxa"/>
            <w:shd w:val="clear" w:color="auto" w:fill="D9D9D9" w:themeFill="background1" w:themeFillShade="D9"/>
            <w:tcMar/>
            <w:vAlign w:val="center"/>
          </w:tcPr>
          <w:p w:rsidRPr="007F383F" w:rsidR="0065669C" w:rsidP="006C72C2" w:rsidRDefault="0065669C" w14:paraId="558C43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(TAK/NIE)*</w:t>
            </w:r>
          </w:p>
        </w:tc>
      </w:tr>
      <w:tr w:rsidRPr="007F383F" w:rsidR="0065669C" w:rsidTr="472A3C40" w14:paraId="47121E99" w14:textId="77777777">
        <w:trPr>
          <w:trHeight w:val="1476"/>
        </w:trPr>
        <w:tc>
          <w:tcPr>
            <w:tcW w:w="9355" w:type="dxa"/>
            <w:gridSpan w:val="3"/>
            <w:shd w:val="clear" w:color="auto" w:fill="auto"/>
            <w:tcMar/>
          </w:tcPr>
          <w:p w:rsidR="0065669C" w:rsidP="000F4B12" w:rsidRDefault="0065669C" w14:paraId="6B0267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7B9982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11EA1D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17E643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201D249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33E06A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62587C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449FB7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="0065669C" w:rsidP="000F4B12" w:rsidRDefault="0065669C" w14:paraId="57B14788" w14:textId="779FB2EA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D35284" w:rsidTr="472A3C40" w14:paraId="1508635A" w14:textId="77777777">
        <w:trPr>
          <w:trHeight w:val="425"/>
        </w:trPr>
        <w:tc>
          <w:tcPr>
            <w:tcW w:w="9355" w:type="dxa"/>
            <w:gridSpan w:val="3"/>
            <w:shd w:val="clear" w:color="auto" w:fill="D9D9D9" w:themeFill="background1" w:themeFillShade="D9"/>
            <w:tcMar/>
            <w:vAlign w:val="center"/>
          </w:tcPr>
          <w:p w:rsidRPr="0065669C" w:rsidR="00D35284" w:rsidP="000F4B12" w:rsidRDefault="00D35284" w14:paraId="3FFE2CC5" w14:textId="25716BE2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lastRenderedPageBreak/>
              <w:t>Odniesienie do kryteriów wyboru oferty</w:t>
            </w:r>
            <w:r w:rsidRPr="0065669C" w:rsidR="0065669C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 dla poszczególnych Części*</w:t>
            </w:r>
          </w:p>
        </w:tc>
      </w:tr>
      <w:tr w:rsidRPr="007F383F" w:rsidR="0065669C" w:rsidTr="472A3C40" w14:paraId="5F76CC39" w14:textId="77777777">
        <w:trPr>
          <w:trHeight w:val="425"/>
        </w:trPr>
        <w:tc>
          <w:tcPr>
            <w:tcW w:w="9355" w:type="dxa"/>
            <w:gridSpan w:val="3"/>
            <w:shd w:val="clear" w:color="auto" w:fill="D9D9D9" w:themeFill="background1" w:themeFillShade="D9"/>
            <w:tcMar/>
            <w:vAlign w:val="center"/>
          </w:tcPr>
          <w:p w:rsidRPr="007F383F" w:rsidR="0065669C" w:rsidP="0065669C" w:rsidRDefault="0065669C" w14:paraId="34E8BBBB" w14:textId="1EECE8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bookmarkStart w:name="_Hlk61602615" w:id="1"/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CZĘŚĆ I*</w:t>
            </w:r>
          </w:p>
        </w:tc>
      </w:tr>
      <w:bookmarkEnd w:id="1"/>
      <w:tr w:rsidRPr="007F383F" w:rsidR="00FC5D22" w:rsidTr="472A3C40" w14:paraId="4889D397" w14:textId="77777777">
        <w:trPr>
          <w:trHeight w:val="1321"/>
        </w:trPr>
        <w:tc>
          <w:tcPr>
            <w:tcW w:w="3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FC5D22" w:rsidP="00FC5D22" w:rsidRDefault="00FC5D22" w14:paraId="13720FD8" w14:textId="76A81578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214F52">
              <w:rPr>
                <w:b/>
                <w:bCs/>
              </w:rPr>
              <w:t xml:space="preserve">Cena za jedną roboczogodzinę pracy </w:t>
            </w:r>
            <w:r w:rsidR="00AA237E">
              <w:rPr>
                <w:b/>
                <w:bCs/>
              </w:rPr>
              <w:t>netto</w:t>
            </w:r>
            <w:r w:rsidRPr="00214F52">
              <w:rPr>
                <w:b/>
                <w:bCs/>
              </w:rPr>
              <w:t xml:space="preserve"> </w:t>
            </w:r>
            <w:r w:rsidR="0065669C">
              <w:rPr>
                <w:b/>
                <w:bCs/>
              </w:rPr>
              <w:t xml:space="preserve"> brutto </w:t>
            </w:r>
            <w:r w:rsidRPr="00FC5D22">
              <w:rPr>
                <w:i/>
                <w:iCs/>
              </w:rPr>
              <w:t>(w PLN)</w:t>
            </w:r>
            <w:r w:rsidR="009D3829">
              <w:rPr>
                <w:i/>
                <w:iCs/>
              </w:rPr>
              <w:t xml:space="preserve"> lub w innych walutach</w:t>
            </w:r>
          </w:p>
          <w:p w:rsidR="00FC5D22" w:rsidP="00FC5D22" w:rsidRDefault="00FC5D22" w14:paraId="721F1376" w14:textId="2D3A9339">
            <w:pPr>
              <w:pStyle w:val="redniecieniowanie1akcent11"/>
              <w:snapToGrid w:val="0"/>
            </w:pPr>
          </w:p>
          <w:p w:rsidR="009D3829" w:rsidP="009D3829" w:rsidRDefault="009D3829" w14:paraId="5022FDA5" w14:textId="77777777">
            <w:pPr>
              <w:pStyle w:val="redniecieniowanie1akcent11"/>
              <w:snapToGrid w:val="0"/>
            </w:pPr>
          </w:p>
          <w:p w:rsidRPr="009D3829" w:rsidR="009D3829" w:rsidP="472A3C40" w:rsidRDefault="009D3829" w14:paraId="3B2EC733" w14:textId="0ED2C683">
            <w:pPr>
              <w:pStyle w:val="redniecieniowanie1akcent11"/>
              <w:snapToGrid w:val="0"/>
              <w:rPr>
                <w:i w:val="1"/>
                <w:iCs w:val="1"/>
              </w:rPr>
            </w:pPr>
            <w:r w:rsidRPr="472A3C40" w:rsidR="009D3829">
              <w:rPr>
                <w:i w:val="1"/>
                <w:iCs w:val="1"/>
              </w:rPr>
              <w:t xml:space="preserve">Dla ofert złożonych w innych walutach zostanie zastosowany średni kurs NBP tej waluty z dnia </w:t>
            </w:r>
            <w:r w:rsidRPr="472A3C40" w:rsidR="3A0B4EAB">
              <w:rPr>
                <w:i w:val="1"/>
                <w:iCs w:val="1"/>
                <w:color w:val="FF0000"/>
              </w:rPr>
              <w:t>22</w:t>
            </w:r>
            <w:r w:rsidRPr="472A3C40" w:rsidR="00997775">
              <w:rPr>
                <w:i w:val="1"/>
                <w:iCs w:val="1"/>
                <w:color w:val="FF0000"/>
              </w:rPr>
              <w:t>.02</w:t>
            </w:r>
            <w:r w:rsidRPr="472A3C40" w:rsidR="009D3829">
              <w:rPr>
                <w:i w:val="1"/>
                <w:iCs w:val="1"/>
                <w:color w:val="FF0000"/>
              </w:rPr>
              <w:t>.2021 r.</w:t>
            </w:r>
          </w:p>
          <w:p w:rsidR="009D3829" w:rsidP="00FC5D22" w:rsidRDefault="009D3829" w14:paraId="7DD828BE" w14:textId="56721867">
            <w:pPr>
              <w:pStyle w:val="redniecieniowanie1akcent11"/>
              <w:snapToGrid w:val="0"/>
            </w:pP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="0065669C" w:rsidP="00FC5D22" w:rsidRDefault="0065669C" w14:paraId="779C60BC" w14:textId="5652A446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…………………………..netto za godzinę pracy</w:t>
            </w:r>
          </w:p>
          <w:p w:rsidR="009D3829" w:rsidP="00FC5D22" w:rsidRDefault="009D3829" w14:paraId="3B74F22A" w14:textId="107AFBD8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Pr="0065669C" w:rsidR="009D3829" w:rsidP="00FC5D22" w:rsidRDefault="009D3829" w14:paraId="591C44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Pr="007F383F" w:rsidR="00FC5D22" w:rsidP="009D3829" w:rsidRDefault="0065669C" w14:paraId="5B117A33" w14:textId="197F73B9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…………………………..brutto za godzinę pracy </w:t>
            </w:r>
          </w:p>
        </w:tc>
      </w:tr>
      <w:tr w:rsidRPr="007F383F" w:rsidR="0065669C" w:rsidTr="472A3C40" w14:paraId="62AEEAF1" w14:textId="77777777">
        <w:trPr>
          <w:trHeight w:val="1321"/>
        </w:trPr>
        <w:tc>
          <w:tcPr>
            <w:tcW w:w="3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5669C" w:rsidP="0065669C" w:rsidRDefault="0065669C" w14:paraId="125FC0E6" w14:textId="77777777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65669C" w:rsidP="0065669C" w:rsidRDefault="0065669C" w14:paraId="7E7802C7" w14:textId="7777777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214F52">
              <w:rPr>
                <w:rFonts w:cs="Times New Roman"/>
                <w:b/>
                <w:bCs/>
                <w:shd w:val="clear" w:color="auto" w:fill="FFFFFF"/>
              </w:rPr>
              <w:t>Średniomiesięczne możliwe zaangażowanie w realizację prac zlecony</w:t>
            </w:r>
            <w:r>
              <w:rPr>
                <w:rFonts w:cs="Times New Roman"/>
                <w:b/>
                <w:bCs/>
                <w:shd w:val="clear" w:color="auto" w:fill="FFFFFF"/>
              </w:rPr>
              <w:t>ch</w:t>
            </w:r>
            <w:r w:rsidRPr="00A63340">
              <w:rPr>
                <w:rFonts w:cs="Times New Roman"/>
                <w:shd w:val="clear" w:color="auto" w:fill="FFFFFF"/>
              </w:rPr>
              <w:t xml:space="preserve">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>(w godzinach)</w:t>
            </w:r>
          </w:p>
          <w:p w:rsidR="0065669C" w:rsidP="0065669C" w:rsidRDefault="0065669C" w14:paraId="5D0F9A95" w14:textId="7777777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  <w:p w:rsidRPr="00214F52" w:rsidR="0065669C" w:rsidP="0065669C" w:rsidRDefault="0065669C" w14:paraId="3AAA1D92" w14:textId="722D4320">
            <w:pPr>
              <w:pStyle w:val="redniecieniowanie1akcent11"/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214F52">
              <w:rPr>
                <w:rFonts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shd w:val="clear" w:color="auto" w:fill="FFFFFF"/>
              </w:rPr>
              <w:t xml:space="preserve">-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 xml:space="preserve">maksymalnie </w:t>
            </w:r>
            <w:r>
              <w:rPr>
                <w:rFonts w:cs="Times New Roman"/>
                <w:i/>
                <w:iCs/>
                <w:shd w:val="clear" w:color="auto" w:fill="FFFFFF"/>
              </w:rPr>
              <w:t xml:space="preserve">168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>godzin/miesiąc</w:t>
            </w:r>
          </w:p>
          <w:p w:rsidR="0065669C" w:rsidP="00FC5D22" w:rsidRDefault="0065669C" w14:paraId="7CA5F431" w14:textId="7777777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  <w:p w:rsidR="009D3829" w:rsidP="00FC5D22" w:rsidRDefault="009D3829" w14:paraId="002E4477" w14:textId="7777777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  <w:p w:rsidR="009D3829" w:rsidP="00FC5D22" w:rsidRDefault="009D3829" w14:paraId="0FEE9F91" w14:textId="40405CA0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Pr="0065669C" w:rsidR="0065669C" w:rsidP="00FC5D22" w:rsidRDefault="0065669C" w14:paraId="506C380B" w14:textId="21E7BBFF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…………………………...liczba godzin na miesiąc</w:t>
            </w:r>
          </w:p>
        </w:tc>
      </w:tr>
      <w:tr w:rsidRPr="007F383F" w:rsidR="0065669C" w:rsidTr="472A3C40" w14:paraId="1063CD6D" w14:textId="77777777">
        <w:trPr>
          <w:trHeight w:val="425"/>
        </w:trPr>
        <w:tc>
          <w:tcPr>
            <w:tcW w:w="9355" w:type="dxa"/>
            <w:gridSpan w:val="3"/>
            <w:shd w:val="clear" w:color="auto" w:fill="D9D9D9" w:themeFill="background1" w:themeFillShade="D9"/>
            <w:tcMar/>
            <w:vAlign w:val="center"/>
          </w:tcPr>
          <w:p w:rsidRPr="007F383F" w:rsidR="0065669C" w:rsidP="006C72C2" w:rsidRDefault="0065669C" w14:paraId="470E7323" w14:textId="0BAD29D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CZĘŚĆ II*</w:t>
            </w:r>
          </w:p>
        </w:tc>
      </w:tr>
      <w:tr w:rsidRPr="007F383F" w:rsidR="009D3829" w:rsidTr="472A3C40" w14:paraId="38CF8523" w14:textId="77777777">
        <w:trPr>
          <w:trHeight w:val="1321"/>
        </w:trPr>
        <w:tc>
          <w:tcPr>
            <w:tcW w:w="3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9D3829" w:rsidP="009D3829" w:rsidRDefault="009D3829" w14:paraId="0C8A9BAC" w14:textId="7777777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214F52">
              <w:rPr>
                <w:b/>
                <w:bCs/>
              </w:rPr>
              <w:t xml:space="preserve">Cena za jedną roboczogodzinę pracy </w:t>
            </w:r>
            <w:r>
              <w:rPr>
                <w:b/>
                <w:bCs/>
              </w:rPr>
              <w:t>netto</w:t>
            </w:r>
            <w:r w:rsidRPr="00214F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brutto </w:t>
            </w:r>
            <w:r w:rsidRPr="00FC5D22">
              <w:rPr>
                <w:i/>
                <w:iCs/>
              </w:rPr>
              <w:t>(w PLN)</w:t>
            </w:r>
            <w:r>
              <w:rPr>
                <w:i/>
                <w:iCs/>
              </w:rPr>
              <w:t xml:space="preserve"> lub w innych walutach</w:t>
            </w:r>
          </w:p>
          <w:p w:rsidR="009D3829" w:rsidP="009D3829" w:rsidRDefault="009D3829" w14:paraId="3C82CC7B" w14:textId="77777777">
            <w:pPr>
              <w:pStyle w:val="redniecieniowanie1akcent11"/>
              <w:snapToGrid w:val="0"/>
            </w:pPr>
          </w:p>
          <w:p w:rsidR="009D3829" w:rsidP="009D3829" w:rsidRDefault="009D3829" w14:paraId="00EB70F7" w14:textId="77777777">
            <w:pPr>
              <w:pStyle w:val="redniecieniowanie1akcent11"/>
              <w:snapToGrid w:val="0"/>
            </w:pPr>
          </w:p>
          <w:p w:rsidRPr="009D3829" w:rsidR="009D3829" w:rsidP="472A3C40" w:rsidRDefault="009D3829" w14:paraId="635964E2" w14:textId="2EC44B72">
            <w:pPr>
              <w:pStyle w:val="redniecieniowanie1akcent11"/>
              <w:snapToGrid w:val="0"/>
              <w:rPr>
                <w:i w:val="1"/>
                <w:iCs w:val="1"/>
              </w:rPr>
            </w:pPr>
            <w:r w:rsidRPr="472A3C40" w:rsidR="009D3829">
              <w:rPr>
                <w:i w:val="1"/>
                <w:iCs w:val="1"/>
              </w:rPr>
              <w:t xml:space="preserve">Dla ofert złożonych w innych walutach zostanie zastosowany średni kurs NBP tej waluty z dnia </w:t>
            </w:r>
            <w:r w:rsidRPr="472A3C40" w:rsidR="5FC34CB5">
              <w:rPr>
                <w:i w:val="1"/>
                <w:iCs w:val="1"/>
                <w:color w:val="FF0000"/>
              </w:rPr>
              <w:t>22</w:t>
            </w:r>
            <w:r w:rsidRPr="472A3C40" w:rsidR="00997775">
              <w:rPr>
                <w:i w:val="1"/>
                <w:iCs w:val="1"/>
                <w:color w:val="FF0000"/>
              </w:rPr>
              <w:t>.02.</w:t>
            </w:r>
            <w:r w:rsidRPr="472A3C40" w:rsidR="009D3829">
              <w:rPr>
                <w:i w:val="1"/>
                <w:iCs w:val="1"/>
                <w:color w:val="FF0000"/>
              </w:rPr>
              <w:t>2</w:t>
            </w:r>
            <w:r w:rsidRPr="472A3C40" w:rsidR="009D3829">
              <w:rPr>
                <w:i w:val="1"/>
                <w:iCs w:val="1"/>
              </w:rPr>
              <w:t>021 r.</w:t>
            </w:r>
          </w:p>
          <w:p w:rsidR="009D3829" w:rsidP="009D3829" w:rsidRDefault="009D3829" w14:paraId="463D0809" w14:textId="7777777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="009D3829" w:rsidP="009D3829" w:rsidRDefault="009D3829" w14:paraId="778011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…………………………..netto za godzinę pracy</w:t>
            </w:r>
          </w:p>
          <w:p w:rsidR="009D3829" w:rsidP="009D3829" w:rsidRDefault="009D3829" w14:paraId="073CEF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Pr="0065669C" w:rsidR="009D3829" w:rsidP="009D3829" w:rsidRDefault="009D3829" w14:paraId="47B6BD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9D3829" w:rsidP="009D3829" w:rsidRDefault="009D3829" w14:paraId="2E6A230D" w14:textId="4895F8A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…………………………..brutto za godzinę pracy </w:t>
            </w:r>
          </w:p>
        </w:tc>
      </w:tr>
      <w:tr w:rsidRPr="007F383F" w:rsidR="0065669C" w:rsidTr="472A3C40" w14:paraId="238832A5" w14:textId="77777777">
        <w:trPr>
          <w:trHeight w:val="1321"/>
        </w:trPr>
        <w:tc>
          <w:tcPr>
            <w:tcW w:w="3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5669C" w:rsidP="0065669C" w:rsidRDefault="0065669C" w14:paraId="533FDB03" w14:textId="77777777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65669C" w:rsidP="0065669C" w:rsidRDefault="0065669C" w14:paraId="53C1F687" w14:textId="7777777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214F52">
              <w:rPr>
                <w:rFonts w:cs="Times New Roman"/>
                <w:b/>
                <w:bCs/>
                <w:shd w:val="clear" w:color="auto" w:fill="FFFFFF"/>
              </w:rPr>
              <w:t>Średniomiesięczne możliwe zaangażowanie w realizację prac zlecony</w:t>
            </w:r>
            <w:r>
              <w:rPr>
                <w:rFonts w:cs="Times New Roman"/>
                <w:b/>
                <w:bCs/>
                <w:shd w:val="clear" w:color="auto" w:fill="FFFFFF"/>
              </w:rPr>
              <w:t>ch</w:t>
            </w:r>
            <w:r w:rsidRPr="00A63340">
              <w:rPr>
                <w:rFonts w:cs="Times New Roman"/>
                <w:shd w:val="clear" w:color="auto" w:fill="FFFFFF"/>
              </w:rPr>
              <w:t xml:space="preserve">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>(w godzinach)</w:t>
            </w:r>
          </w:p>
          <w:p w:rsidR="0065669C" w:rsidP="0065669C" w:rsidRDefault="0065669C" w14:paraId="531B7D39" w14:textId="7777777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  <w:p w:rsidRPr="00214F52" w:rsidR="0065669C" w:rsidP="0065669C" w:rsidRDefault="0065669C" w14:paraId="609FC7ED" w14:textId="77777777">
            <w:pPr>
              <w:pStyle w:val="redniecieniowanie1akcent11"/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214F52">
              <w:rPr>
                <w:rFonts w:cs="Times New Roman"/>
                <w:i/>
                <w:iCs/>
                <w:shd w:val="clear" w:color="auto" w:fill="FFFFFF"/>
              </w:rPr>
              <w:t xml:space="preserve"> </w:t>
            </w:r>
            <w:r>
              <w:rPr>
                <w:rFonts w:cs="Times New Roman"/>
                <w:i/>
                <w:iCs/>
                <w:shd w:val="clear" w:color="auto" w:fill="FFFFFF"/>
              </w:rPr>
              <w:t xml:space="preserve">-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 xml:space="preserve">maksymalnie </w:t>
            </w:r>
            <w:r>
              <w:rPr>
                <w:rFonts w:cs="Times New Roman"/>
                <w:i/>
                <w:iCs/>
                <w:shd w:val="clear" w:color="auto" w:fill="FFFFFF"/>
              </w:rPr>
              <w:t xml:space="preserve">168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>godzin/miesiąc</w:t>
            </w:r>
          </w:p>
          <w:p w:rsidR="0065669C" w:rsidP="0065669C" w:rsidRDefault="0065669C" w14:paraId="09D3EB4A" w14:textId="7777777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  <w:p w:rsidR="009D3829" w:rsidP="009D3829" w:rsidRDefault="009D3829" w14:paraId="5AAF3499" w14:textId="0596000E">
            <w:pPr>
              <w:pStyle w:val="redniecieniowanie1akcent11"/>
              <w:snapToGrid w:val="0"/>
              <w:rPr>
                <w:b/>
                <w:bCs/>
              </w:rPr>
            </w:pP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Pr="0065669C" w:rsidR="0065669C" w:rsidP="0065669C" w:rsidRDefault="0065669C" w14:paraId="0E81C5A6" w14:textId="6CC5AF3A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…………………………...liczba godzin na miesiąc</w:t>
            </w:r>
          </w:p>
        </w:tc>
      </w:tr>
      <w:tr w:rsidRPr="007F383F" w:rsidR="0065669C" w:rsidTr="472A3C40" w14:paraId="5E6277AE" w14:textId="77777777">
        <w:trPr>
          <w:trHeight w:val="425"/>
        </w:trPr>
        <w:tc>
          <w:tcPr>
            <w:tcW w:w="9355" w:type="dxa"/>
            <w:gridSpan w:val="3"/>
            <w:shd w:val="clear" w:color="auto" w:fill="D9D9D9" w:themeFill="background1" w:themeFillShade="D9"/>
            <w:tcMar/>
            <w:vAlign w:val="center"/>
          </w:tcPr>
          <w:p w:rsidRPr="007F383F" w:rsidR="0065669C" w:rsidP="0065669C" w:rsidRDefault="0065669C" w14:paraId="71D6F42E" w14:textId="44FCEBD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CZĘŚĆ III*</w:t>
            </w:r>
          </w:p>
        </w:tc>
      </w:tr>
      <w:tr w:rsidRPr="007F383F" w:rsidR="009D3829" w:rsidTr="472A3C40" w14:paraId="4659FE5A" w14:textId="77777777">
        <w:trPr>
          <w:trHeight w:val="1321"/>
        </w:trPr>
        <w:tc>
          <w:tcPr>
            <w:tcW w:w="3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9D3829" w:rsidP="009D3829" w:rsidRDefault="009D3829" w14:paraId="69EC6813" w14:textId="7777777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  <w:r w:rsidRPr="00214F52">
              <w:rPr>
                <w:b/>
                <w:bCs/>
              </w:rPr>
              <w:t xml:space="preserve">Cena za jedną roboczogodzinę pracy </w:t>
            </w:r>
            <w:r>
              <w:rPr>
                <w:b/>
                <w:bCs/>
              </w:rPr>
              <w:t>netto</w:t>
            </w:r>
            <w:r w:rsidRPr="00214F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brutto </w:t>
            </w:r>
            <w:r w:rsidRPr="00FC5D22">
              <w:rPr>
                <w:i/>
                <w:iCs/>
              </w:rPr>
              <w:t>(w PLN)</w:t>
            </w:r>
            <w:r>
              <w:rPr>
                <w:i/>
                <w:iCs/>
              </w:rPr>
              <w:t xml:space="preserve"> lub w innych walutach</w:t>
            </w:r>
          </w:p>
          <w:p w:rsidR="009D3829" w:rsidP="009D3829" w:rsidRDefault="009D3829" w14:paraId="2D619544" w14:textId="77777777">
            <w:pPr>
              <w:pStyle w:val="redniecieniowanie1akcent11"/>
              <w:snapToGrid w:val="0"/>
            </w:pPr>
          </w:p>
          <w:p w:rsidR="009D3829" w:rsidP="009D3829" w:rsidRDefault="009D3829" w14:paraId="13A82EEB" w14:textId="77777777">
            <w:pPr>
              <w:pStyle w:val="redniecieniowanie1akcent11"/>
              <w:snapToGrid w:val="0"/>
            </w:pPr>
          </w:p>
          <w:p w:rsidRPr="009D3829" w:rsidR="009D3829" w:rsidP="472A3C40" w:rsidRDefault="009D3829" w14:paraId="361C9F59" w14:textId="12172C1D">
            <w:pPr>
              <w:pStyle w:val="redniecieniowanie1akcent11"/>
              <w:snapToGrid w:val="0"/>
              <w:rPr>
                <w:i w:val="1"/>
                <w:iCs w:val="1"/>
                <w:color w:val="FF0000"/>
              </w:rPr>
            </w:pPr>
            <w:r w:rsidRPr="472A3C40" w:rsidR="009D3829">
              <w:rPr>
                <w:i w:val="1"/>
                <w:iCs w:val="1"/>
              </w:rPr>
              <w:t xml:space="preserve">Dla ofert złożonych w innych walutach zostanie zastosowany średni kurs NBP tej waluty z dnia </w:t>
            </w:r>
            <w:r w:rsidRPr="472A3C40" w:rsidR="46007166">
              <w:rPr>
                <w:i w:val="1"/>
                <w:iCs w:val="1"/>
                <w:color w:val="FF0000"/>
              </w:rPr>
              <w:t>22</w:t>
            </w:r>
            <w:r w:rsidRPr="472A3C40" w:rsidR="00997775">
              <w:rPr>
                <w:i w:val="1"/>
                <w:iCs w:val="1"/>
                <w:color w:val="FF0000"/>
              </w:rPr>
              <w:t>.02.</w:t>
            </w:r>
            <w:r w:rsidRPr="472A3C40" w:rsidR="009D3829">
              <w:rPr>
                <w:i w:val="1"/>
                <w:iCs w:val="1"/>
                <w:color w:val="FF0000"/>
              </w:rPr>
              <w:t>2021 r.</w:t>
            </w:r>
          </w:p>
          <w:p w:rsidR="009D3829" w:rsidP="009D3829" w:rsidRDefault="009D3829" w14:paraId="05F5E1AD" w14:textId="77777777">
            <w:pPr>
              <w:pStyle w:val="redniecieniowanie1akcent1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="009D3829" w:rsidP="009D3829" w:rsidRDefault="009D3829" w14:paraId="0319F9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…………………………..netto za godzinę pracy</w:t>
            </w:r>
          </w:p>
          <w:p w:rsidR="009D3829" w:rsidP="009D3829" w:rsidRDefault="009D3829" w14:paraId="1675C6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Pr="0065669C" w:rsidR="009D3829" w:rsidP="009D3829" w:rsidRDefault="009D3829" w14:paraId="3F4AA3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9D3829" w:rsidP="009D3829" w:rsidRDefault="009D3829" w14:paraId="44DF5202" w14:textId="2D7A327C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65669C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…………………………..brutto za godzinę pracy </w:t>
            </w:r>
          </w:p>
        </w:tc>
      </w:tr>
      <w:tr w:rsidRPr="007F383F" w:rsidR="0065669C" w:rsidTr="472A3C40" w14:paraId="1EF33628" w14:textId="77777777">
        <w:tc>
          <w:tcPr>
            <w:tcW w:w="33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65669C" w:rsidP="0065669C" w:rsidRDefault="0065669C" w14:paraId="571B798C" w14:textId="77777777">
            <w:pPr>
              <w:pStyle w:val="redniecieniowanie1akcent11"/>
              <w:snapToGrid w:val="0"/>
              <w:jc w:val="center"/>
              <w:rPr>
                <w:rFonts w:cs="Times New Roman"/>
                <w:shd w:val="clear" w:color="auto" w:fill="FFFFFF"/>
              </w:rPr>
            </w:pPr>
          </w:p>
          <w:p w:rsidR="0065669C" w:rsidP="0065669C" w:rsidRDefault="0065669C" w14:paraId="5412E353" w14:textId="7777777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  <w:r w:rsidRPr="00214F52">
              <w:rPr>
                <w:rFonts w:cs="Times New Roman"/>
                <w:b/>
                <w:bCs/>
                <w:shd w:val="clear" w:color="auto" w:fill="FFFFFF"/>
              </w:rPr>
              <w:t>Średniomiesięczne możliwe zaangażowanie w realizację prac zlecony</w:t>
            </w:r>
            <w:r>
              <w:rPr>
                <w:rFonts w:cs="Times New Roman"/>
                <w:b/>
                <w:bCs/>
                <w:shd w:val="clear" w:color="auto" w:fill="FFFFFF"/>
              </w:rPr>
              <w:t>ch</w:t>
            </w:r>
            <w:r w:rsidRPr="00A63340">
              <w:rPr>
                <w:rFonts w:cs="Times New Roman"/>
                <w:shd w:val="clear" w:color="auto" w:fill="FFFFFF"/>
              </w:rPr>
              <w:t xml:space="preserve">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>(w godzinach)</w:t>
            </w:r>
          </w:p>
          <w:p w:rsidR="0065669C" w:rsidP="0065669C" w:rsidRDefault="0065669C" w14:paraId="73A7BD78" w14:textId="77777777">
            <w:pPr>
              <w:pStyle w:val="redniecieniowanie1akcent11"/>
              <w:snapToGrid w:val="0"/>
              <w:jc w:val="center"/>
              <w:rPr>
                <w:rFonts w:cs="Times New Roman"/>
                <w:i/>
                <w:iCs/>
                <w:shd w:val="clear" w:color="auto" w:fill="FFFFFF"/>
              </w:rPr>
            </w:pPr>
          </w:p>
          <w:p w:rsidRPr="00214F52" w:rsidR="0065669C" w:rsidP="0065669C" w:rsidRDefault="0065669C" w14:paraId="051C8807" w14:textId="5DEFF96E">
            <w:pPr>
              <w:pStyle w:val="redniecieniowanie1akcent11"/>
              <w:snapToGrid w:val="0"/>
              <w:jc w:val="center"/>
              <w:rPr>
                <w:rFonts w:cs="Times New Roman"/>
                <w:b/>
                <w:bCs/>
                <w:shd w:val="clear" w:color="auto" w:fill="FFFFFF"/>
              </w:rPr>
            </w:pPr>
            <w:r w:rsidRPr="00214F52">
              <w:rPr>
                <w:rFonts w:cs="Times New Roman"/>
                <w:i/>
                <w:iCs/>
                <w:shd w:val="clear" w:color="auto" w:fill="FFFFFF"/>
              </w:rPr>
              <w:t xml:space="preserve"> </w:t>
            </w:r>
            <w:bookmarkStart w:name="_Hlk39756172" w:id="2"/>
            <w:r>
              <w:rPr>
                <w:rFonts w:cs="Times New Roman"/>
                <w:i/>
                <w:iCs/>
                <w:shd w:val="clear" w:color="auto" w:fill="FFFFFF"/>
              </w:rPr>
              <w:t xml:space="preserve">- 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 xml:space="preserve">maksymalnie </w:t>
            </w:r>
            <w:r>
              <w:rPr>
                <w:rFonts w:cs="Times New Roman"/>
                <w:i/>
                <w:iCs/>
                <w:shd w:val="clear" w:color="auto" w:fill="FFFFFF"/>
              </w:rPr>
              <w:t>168</w:t>
            </w:r>
            <w:r w:rsidRPr="00214F52">
              <w:rPr>
                <w:rFonts w:cs="Times New Roman"/>
                <w:i/>
                <w:iCs/>
                <w:shd w:val="clear" w:color="auto" w:fill="FFFFFF"/>
              </w:rPr>
              <w:t xml:space="preserve"> godzin/miesiąc</w:t>
            </w:r>
          </w:p>
          <w:bookmarkEnd w:id="2"/>
          <w:p w:rsidR="009D3829" w:rsidP="0065669C" w:rsidRDefault="009D3829" w14:paraId="3C73E8B5" w14:textId="77777777">
            <w:pPr>
              <w:pStyle w:val="redniecieniowanie1akcent11"/>
              <w:snapToGrid w:val="0"/>
            </w:pPr>
          </w:p>
          <w:p w:rsidRPr="00A711B1" w:rsidR="009D3829" w:rsidP="0065669C" w:rsidRDefault="009D3829" w14:paraId="6A871242" w14:textId="36DFA2C3">
            <w:pPr>
              <w:pStyle w:val="redniecieniowanie1akcent11"/>
              <w:snapToGrid w:val="0"/>
            </w:pP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Pr="007F383F" w:rsidR="0065669C" w:rsidP="0065669C" w:rsidRDefault="0065669C" w14:paraId="5AD455FA" w14:textId="3A22855D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…………………………...liczba godzin na miesiąc</w:t>
            </w:r>
          </w:p>
        </w:tc>
      </w:tr>
      <w:tr w:rsidRPr="007F383F" w:rsidR="0065669C" w:rsidTr="472A3C40" w14:paraId="61082101" w14:textId="77777777">
        <w:tc>
          <w:tcPr>
            <w:tcW w:w="9355" w:type="dxa"/>
            <w:gridSpan w:val="3"/>
            <w:shd w:val="clear" w:color="auto" w:fill="D9D9D9" w:themeFill="background1" w:themeFillShade="D9"/>
            <w:tcMar/>
            <w:vAlign w:val="center"/>
          </w:tcPr>
          <w:p w:rsidRPr="00FE31C9" w:rsidR="0065669C" w:rsidP="0065669C" w:rsidRDefault="0065669C" w14:paraId="73716A4E" w14:textId="5CE673D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lastRenderedPageBreak/>
              <w:t>Załączniki do formularza</w:t>
            </w:r>
          </w:p>
        </w:tc>
      </w:tr>
      <w:tr w:rsidRPr="007F383F" w:rsidR="0065669C" w:rsidTr="472A3C40" w14:paraId="2D1522BE" w14:textId="77777777">
        <w:trPr>
          <w:trHeight w:val="1238"/>
        </w:trPr>
        <w:tc>
          <w:tcPr>
            <w:tcW w:w="3367" w:type="dxa"/>
            <w:shd w:val="clear" w:color="auto" w:fill="auto"/>
            <w:tcMar/>
            <w:vAlign w:val="center"/>
          </w:tcPr>
          <w:p w:rsidRPr="00FE31C9" w:rsidR="0065669C" w:rsidP="0065669C" w:rsidRDefault="0065669C" w14:paraId="0FE708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 xml:space="preserve">Załącznik nr 2 Oświadczenie o spełnieniu wszystkich warunków udziału w postępowaniu </w:t>
            </w:r>
            <w:r w:rsidRPr="00A711B1"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wraz z niezbędnymi załącznikami potwierdzającymi kwalifikacje</w:t>
            </w: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Pr="007F383F" w:rsidR="0065669C" w:rsidP="0065669C" w:rsidRDefault="0065669C" w14:paraId="2D3032AF" w14:textId="73BE0C30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Pr="007F383F" w:rsidR="0065669C" w:rsidTr="472A3C40" w14:paraId="4FD0B67C" w14:textId="77777777">
        <w:trPr>
          <w:trHeight w:val="1354"/>
        </w:trPr>
        <w:tc>
          <w:tcPr>
            <w:tcW w:w="3367" w:type="dxa"/>
            <w:shd w:val="clear" w:color="auto" w:fill="auto"/>
            <w:tcMar/>
            <w:vAlign w:val="center"/>
          </w:tcPr>
          <w:p w:rsidRPr="007F383F" w:rsidR="0065669C" w:rsidP="0065669C" w:rsidRDefault="0065669C" w14:paraId="1EE28B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Załącznik nr 3 Oświadczenie o braku powiązań osobowych i kapitałowych</w:t>
            </w:r>
          </w:p>
        </w:tc>
        <w:tc>
          <w:tcPr>
            <w:tcW w:w="5988" w:type="dxa"/>
            <w:gridSpan w:val="2"/>
            <w:shd w:val="clear" w:color="auto" w:fill="auto"/>
            <w:tcMar/>
            <w:vAlign w:val="center"/>
          </w:tcPr>
          <w:p w:rsidR="0065669C" w:rsidP="0065669C" w:rsidRDefault="0065669C" w14:paraId="7403C605" w14:textId="01A6B6C3">
            <w:r w:rsidRPr="00FC2BC5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(TAK/NIE)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</w:tbl>
    <w:p w:rsidRPr="007F383F" w:rsidR="00D35284" w:rsidP="00D35284" w:rsidRDefault="00D35284" w14:paraId="14F598E1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="00D35284" w:rsidP="00D35284" w:rsidRDefault="002E0D97" w14:paraId="2CF69D72" w14:textId="77777777">
      <w:pPr>
        <w:keepNext/>
        <w:spacing w:after="120" w:line="240" w:lineRule="auto"/>
        <w:outlineLvl w:val="1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eastAsia="x-none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eastAsia="x-none"/>
        </w:rPr>
        <w:t>*niepotrzebne skreślić</w:t>
      </w:r>
    </w:p>
    <w:p w:rsidRPr="007F383F" w:rsidR="00D35284" w:rsidP="00D35284" w:rsidRDefault="00D35284" w14:paraId="0C02F09D" w14:textId="77777777">
      <w:pPr>
        <w:keepNext/>
        <w:spacing w:after="120" w:line="240" w:lineRule="auto"/>
        <w:outlineLvl w:val="1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val="x-none" w:eastAsia="x-none"/>
        </w:rPr>
      </w:pPr>
      <w:r w:rsidRPr="007F383F"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  <w:lang w:val="x-none" w:eastAsia="x-none"/>
        </w:rPr>
        <w:t>Oświadczenie oferenta:</w:t>
      </w:r>
    </w:p>
    <w:p w:rsidR="00D35284" w:rsidP="00D35284" w:rsidRDefault="000C30DC" w14:paraId="67D57479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Oświadczam, że zapoznałam/łem </w:t>
      </w:r>
      <w:r w:rsidRPr="007F383F" w:rsidR="00D35284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się z Zapytaniem Ofertowym i 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moja</w:t>
      </w:r>
      <w:r w:rsidRPr="007F383F" w:rsidR="00D35284"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 oferta zawiera wszystkie elementy określone 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br/>
      </w:r>
      <w:r w:rsidRPr="007F383F" w:rsidR="00D35284">
        <w:rPr>
          <w:rFonts w:ascii="Times New Roman" w:hAnsi="Times New Roman" w:eastAsia="Times New Roman" w:cs="Times New Roman"/>
          <w:sz w:val="20"/>
          <w:szCs w:val="20"/>
          <w:lang w:eastAsia="pl-PL"/>
        </w:rPr>
        <w:t>w Zapytaniu.</w:t>
      </w:r>
    </w:p>
    <w:p w:rsidRPr="007F383F" w:rsidR="000C30DC" w:rsidP="00D35284" w:rsidRDefault="000C30DC" w14:paraId="02E24411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33"/>
        <w:gridCol w:w="5271"/>
      </w:tblGrid>
      <w:tr w:rsidRPr="007F383F" w:rsidR="00D35284" w:rsidTr="002E0D97" w14:paraId="0EDAF3BB" w14:textId="77777777">
        <w:trPr>
          <w:trHeight w:val="979"/>
        </w:trPr>
        <w:tc>
          <w:tcPr>
            <w:tcW w:w="3936" w:type="dxa"/>
            <w:shd w:val="clear" w:color="auto" w:fill="auto"/>
          </w:tcPr>
          <w:p w:rsidRPr="007F383F" w:rsidR="00D35284" w:rsidP="000F4B12" w:rsidRDefault="00D35284" w14:paraId="3D59E8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Pr="007F383F" w:rsidR="00D35284" w:rsidP="000F4B12" w:rsidRDefault="00D35284" w14:paraId="3D2D53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Pr="007F383F" w:rsidR="00D35284" w:rsidTr="002E0D97" w14:paraId="2EFED256" w14:textId="77777777">
        <w:trPr>
          <w:trHeight w:val="979"/>
        </w:trPr>
        <w:tc>
          <w:tcPr>
            <w:tcW w:w="3936" w:type="dxa"/>
            <w:shd w:val="clear" w:color="auto" w:fill="auto"/>
          </w:tcPr>
          <w:p w:rsidRPr="007F383F" w:rsidR="00D35284" w:rsidP="000F4B12" w:rsidRDefault="00D35284" w14:paraId="00C4FF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  <w:p w:rsidRPr="007F383F" w:rsidR="00D35284" w:rsidP="000F4B12" w:rsidRDefault="00D35284" w14:paraId="207CB00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 w:rsidRPr="007F383F"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Data i podpis</w:t>
            </w:r>
          </w:p>
          <w:p w:rsidRPr="007F383F" w:rsidR="00D35284" w:rsidP="000F4B12" w:rsidRDefault="00D35284" w14:paraId="6A795C2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6" w:type="dxa"/>
            <w:shd w:val="clear" w:color="auto" w:fill="auto"/>
          </w:tcPr>
          <w:p w:rsidRPr="007F383F" w:rsidR="00D35284" w:rsidP="000F4B12" w:rsidRDefault="00D35284" w14:paraId="4CD1FD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Pr="007F383F" w:rsidR="00D35284" w:rsidP="00D35284" w:rsidRDefault="00D35284" w14:paraId="00D7EEF5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 w:rsidRPr="007F383F" w:rsidR="00D35284" w:rsidP="00D35284" w:rsidRDefault="00D35284" w14:paraId="76F6EBF1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 w:rsidRPr="007F383F" w:rsidR="00D35284" w:rsidP="00D35284" w:rsidRDefault="00D35284" w14:paraId="79C66C91" w14:textId="77777777">
      <w:pPr>
        <w:rPr>
          <w:rFonts w:ascii="Times New Roman" w:hAnsi="Times New Roman" w:cs="Times New Roman"/>
          <w:sz w:val="20"/>
          <w:szCs w:val="20"/>
        </w:rPr>
      </w:pPr>
    </w:p>
    <w:p w:rsidRPr="00D35284" w:rsidR="00D35284" w:rsidP="00D35284" w:rsidRDefault="00D35284" w14:paraId="4C3FF155" w14:textId="77777777"/>
    <w:sectPr w:rsidRPr="00D35284" w:rsidR="00D35284" w:rsidSect="00006883">
      <w:headerReference w:type="default" r:id="rId7"/>
      <w:footerReference w:type="default" r:id="rId8"/>
      <w:pgSz w:w="11906" w:h="16838" w:orient="portrait"/>
      <w:pgMar w:top="1417" w:right="1558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40CF" w:rsidP="00AE7D67" w:rsidRDefault="00BC40CF" w14:paraId="411E6892" w14:textId="77777777">
      <w:pPr>
        <w:spacing w:after="0" w:line="240" w:lineRule="auto"/>
      </w:pPr>
      <w:r>
        <w:separator/>
      </w:r>
    </w:p>
  </w:endnote>
  <w:endnote w:type="continuationSeparator" w:id="0">
    <w:p w:rsidR="00BC40CF" w:rsidP="00AE7D67" w:rsidRDefault="00BC40CF" w14:paraId="48A2B3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27006" w:rsidR="00BE5B02" w:rsidP="00BE5B02" w:rsidRDefault="00BE5B02" w14:paraId="4E591E1B" w14:textId="77777777">
    <w:pPr>
      <w:pStyle w:val="Stopka"/>
      <w:rPr>
        <w:rFonts w:ascii="Times New Roman" w:hAnsi="Times New Roman" w:cs="Times New Roman"/>
        <w:sz w:val="20"/>
        <w:szCs w:val="20"/>
      </w:rPr>
    </w:pPr>
    <w:r w:rsidRPr="00C27006">
      <w:rPr>
        <w:rFonts w:ascii="Times New Roman" w:hAnsi="Times New Roman" w:cs="Times New Roman"/>
        <w:i/>
        <w:iCs/>
        <w:sz w:val="20"/>
        <w:szCs w:val="20"/>
      </w:rPr>
      <w:t>Projekt współfinansowany przez Narodowe Centrum Badań i Rozwoju w ramach Konkursu Ścieżka dla Mazowsza</w:t>
    </w:r>
  </w:p>
  <w:p w:rsidR="00BE5B02" w:rsidP="00BE5B02" w:rsidRDefault="00BE5B02" w14:paraId="4BE4D131" w14:textId="77777777">
    <w:pPr>
      <w:pStyle w:val="Stopka"/>
    </w:pPr>
  </w:p>
  <w:p w:rsidR="00BE5B02" w:rsidRDefault="00BE5B02" w14:paraId="575E5156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40CF" w:rsidP="00AE7D67" w:rsidRDefault="00BC40CF" w14:paraId="7A98E2E1" w14:textId="77777777">
      <w:pPr>
        <w:spacing w:after="0" w:line="240" w:lineRule="auto"/>
      </w:pPr>
      <w:r>
        <w:separator/>
      </w:r>
    </w:p>
  </w:footnote>
  <w:footnote w:type="continuationSeparator" w:id="0">
    <w:p w:rsidR="00BC40CF" w:rsidP="00AE7D67" w:rsidRDefault="00BC40CF" w14:paraId="256868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E7D67" w:rsidRDefault="00AA237E" w14:paraId="7C2E4327" w14:textId="58913BC1">
    <w:pPr>
      <w:pStyle w:val="Nagwek"/>
    </w:pPr>
    <w:r w:rsidRPr="00AA237E">
      <w:rPr>
        <w:noProof/>
      </w:rPr>
      <w:drawing>
        <wp:inline distT="0" distB="0" distL="0" distR="0" wp14:anchorId="23B6193F" wp14:editId="4131CC83">
          <wp:extent cx="5850890" cy="6845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472A3C40">
      <w:rPr/>
      <w:t xml:space="preserve">       </w:t>
    </w:r>
    <w:r w:rsidR="472A3C40">
      <w:rPr/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710" w:hanging="360"/>
      </w:pPr>
      <w:rPr>
        <w:rFonts w:ascii="Times New Roman" w:hAnsi="Times New Roman" w:eastAsia="Calibri"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7" w15:restartNumberingAfterBreak="0">
    <w:nsid w:val="0000000D"/>
    <w:multiLevelType w:val="singleLevel"/>
    <w:tmpl w:val="21CC173E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  <w:b w:val="0"/>
        <w:sz w:val="24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00" w:hanging="108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B2B8B79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CC8744E"/>
    <w:multiLevelType w:val="hybridMultilevel"/>
    <w:tmpl w:val="3404E9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D134BA8"/>
    <w:multiLevelType w:val="hybridMultilevel"/>
    <w:tmpl w:val="588208A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EA3367D"/>
    <w:multiLevelType w:val="hybridMultilevel"/>
    <w:tmpl w:val="1F7089B8"/>
    <w:lvl w:ilvl="0" w:tplc="1A7ECEE2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A0D0CCC"/>
    <w:multiLevelType w:val="hybridMultilevel"/>
    <w:tmpl w:val="ED6A8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892700"/>
    <w:multiLevelType w:val="hybridMultilevel"/>
    <w:tmpl w:val="C4AC739A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006883"/>
    <w:rsid w:val="00026A7C"/>
    <w:rsid w:val="00050DD5"/>
    <w:rsid w:val="00065551"/>
    <w:rsid w:val="00086511"/>
    <w:rsid w:val="000A6FA9"/>
    <w:rsid w:val="000C30DC"/>
    <w:rsid w:val="000C66D1"/>
    <w:rsid w:val="00105804"/>
    <w:rsid w:val="00112FAC"/>
    <w:rsid w:val="00255533"/>
    <w:rsid w:val="002A221D"/>
    <w:rsid w:val="002E0D97"/>
    <w:rsid w:val="00326C02"/>
    <w:rsid w:val="0033161C"/>
    <w:rsid w:val="00377579"/>
    <w:rsid w:val="003B4562"/>
    <w:rsid w:val="00414F1D"/>
    <w:rsid w:val="004972EA"/>
    <w:rsid w:val="004A0C23"/>
    <w:rsid w:val="0052676B"/>
    <w:rsid w:val="00581FA1"/>
    <w:rsid w:val="005C308C"/>
    <w:rsid w:val="0065669C"/>
    <w:rsid w:val="00673D0F"/>
    <w:rsid w:val="006859AB"/>
    <w:rsid w:val="00691EF9"/>
    <w:rsid w:val="00693459"/>
    <w:rsid w:val="007906DD"/>
    <w:rsid w:val="00802A68"/>
    <w:rsid w:val="00806C31"/>
    <w:rsid w:val="00817567"/>
    <w:rsid w:val="008C22DB"/>
    <w:rsid w:val="008C5FD4"/>
    <w:rsid w:val="008F1EBD"/>
    <w:rsid w:val="009247EA"/>
    <w:rsid w:val="00937188"/>
    <w:rsid w:val="00997775"/>
    <w:rsid w:val="009C507E"/>
    <w:rsid w:val="009D3829"/>
    <w:rsid w:val="009F4F6D"/>
    <w:rsid w:val="00A7215C"/>
    <w:rsid w:val="00AA237E"/>
    <w:rsid w:val="00AE253B"/>
    <w:rsid w:val="00AE7D67"/>
    <w:rsid w:val="00B06238"/>
    <w:rsid w:val="00B10A25"/>
    <w:rsid w:val="00BC1A35"/>
    <w:rsid w:val="00BC40CF"/>
    <w:rsid w:val="00BE5B02"/>
    <w:rsid w:val="00C30AFD"/>
    <w:rsid w:val="00C503C3"/>
    <w:rsid w:val="00C75EEA"/>
    <w:rsid w:val="00D35284"/>
    <w:rsid w:val="00E030E0"/>
    <w:rsid w:val="00E8639F"/>
    <w:rsid w:val="00EF00B4"/>
    <w:rsid w:val="00F54645"/>
    <w:rsid w:val="00F71ED6"/>
    <w:rsid w:val="00FA3811"/>
    <w:rsid w:val="00FC1DE4"/>
    <w:rsid w:val="00FC5D22"/>
    <w:rsid w:val="04E23A4B"/>
    <w:rsid w:val="29AA3492"/>
    <w:rsid w:val="3A0B4EAB"/>
    <w:rsid w:val="46007166"/>
    <w:rsid w:val="472A3C40"/>
    <w:rsid w:val="56CF12BD"/>
    <w:rsid w:val="5FC34CB5"/>
    <w:rsid w:val="6480F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3F7F5"/>
  <w15:chartTrackingRefBased/>
  <w15:docId w15:val="{43B6A3DC-7A1D-4DED-ACD0-9BBE7BE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5669C"/>
    <w:pPr>
      <w:suppressAutoHyphens/>
      <w:spacing w:after="200" w:line="276" w:lineRule="auto"/>
    </w:pPr>
    <w:rPr>
      <w:rFonts w:ascii="Calibri" w:hAnsi="Calibri" w:eastAsia="Calibri" w:cs="Calibri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E7D67"/>
  </w:style>
  <w:style w:type="paragraph" w:styleId="Stopka">
    <w:name w:val="footer"/>
    <w:basedOn w:val="Normalny"/>
    <w:link w:val="StopkaZnak"/>
    <w:uiPriority w:val="99"/>
    <w:unhideWhenUsed/>
    <w:rsid w:val="00AE7D6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E7D67"/>
  </w:style>
  <w:style w:type="character" w:styleId="Hipercze">
    <w:name w:val="Hyperlink"/>
    <w:rsid w:val="00AE7D67"/>
    <w:rPr>
      <w:color w:val="0000FF"/>
      <w:u w:val="single"/>
    </w:rPr>
  </w:style>
  <w:style w:type="paragraph" w:styleId="Akapitzlist">
    <w:name w:val="List Paragraph"/>
    <w:basedOn w:val="Normalny"/>
    <w:qFormat/>
    <w:rsid w:val="00AE7D67"/>
    <w:pPr>
      <w:ind w:left="708"/>
    </w:pPr>
  </w:style>
  <w:style w:type="paragraph" w:styleId="redniecieniowanie1akcent11" w:customStyle="1">
    <w:name w:val="Średnie cieniowanie 1 — akcent 11"/>
    <w:rsid w:val="00AE7D67"/>
    <w:pPr>
      <w:suppressAutoHyphens/>
      <w:spacing w:after="0" w:line="240" w:lineRule="auto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Default" w:customStyle="1">
    <w:name w:val="Default"/>
    <w:rsid w:val="00AE7D67"/>
    <w:pPr>
      <w:suppressAutoHyphens/>
      <w:autoSpaceDE w:val="0"/>
      <w:spacing w:after="0" w:line="240" w:lineRule="auto"/>
    </w:pPr>
    <w:rPr>
      <w:rFonts w:ascii="Times New Roman" w:hAnsi="Times New Roman" w:eastAsia="Calibri" w:cs="Calibri"/>
      <w:color w:val="000000"/>
      <w:sz w:val="24"/>
      <w:szCs w:val="24"/>
      <w:lang w:eastAsia="ar-SA"/>
    </w:rPr>
  </w:style>
  <w:style w:type="paragraph" w:styleId="Standard" w:customStyle="1">
    <w:name w:val="Standard"/>
    <w:rsid w:val="00AE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zh-CN" w:bidi="hi-IN"/>
    </w:rPr>
  </w:style>
  <w:style w:type="character" w:styleId="Wzmianka">
    <w:name w:val="Mention"/>
    <w:basedOn w:val="Domylnaczcionkaakapitu"/>
    <w:uiPriority w:val="99"/>
    <w:semiHidden/>
    <w:unhideWhenUsed/>
    <w:rsid w:val="006859AB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93459"/>
    <w:rPr>
      <w:rFonts w:ascii="Segoe UI" w:hAnsi="Segoe UI" w:eastAsia="Calibr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Małgorzata</dc:creator>
  <keywords/>
  <dc:description/>
  <lastModifiedBy>Gość</lastModifiedBy>
  <revision>5</revision>
  <lastPrinted>2018-04-17T09:36:00.0000000Z</lastPrinted>
  <dcterms:created xsi:type="dcterms:W3CDTF">2021-01-25T14:58:00.0000000Z</dcterms:created>
  <dcterms:modified xsi:type="dcterms:W3CDTF">2021-02-12T09:09:19.2748675Z</dcterms:modified>
</coreProperties>
</file>